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3CDB" w14:textId="706472C0" w:rsidR="00C96480" w:rsidRDefault="00C96480" w:rsidP="009724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1D72" wp14:editId="094414D2">
                <wp:simplePos x="0" y="0"/>
                <wp:positionH relativeFrom="column">
                  <wp:posOffset>-126460</wp:posOffset>
                </wp:positionH>
                <wp:positionV relativeFrom="paragraph">
                  <wp:posOffset>-165370</wp:posOffset>
                </wp:positionV>
                <wp:extent cx="6186792" cy="408561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792" cy="40856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9D4C3" w14:textId="5AF3B2CB" w:rsidR="00C96480" w:rsidRPr="00C96480" w:rsidRDefault="00C96480" w:rsidP="00C9648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64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BE COMPLETED BY PHYSICIAN OR AUTHORIZED PRESCRIBER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31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95pt;margin-top:-13pt;width:487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" fillcolor="#747070 [1614]" strokeweight=".5pt">
                <v:textbox>
                  <w:txbxContent>
                    <w:p w14:paraId="1C19D4C3" w14:textId="5AF3B2CB" w:rsidR="00C96480" w:rsidRPr="00C96480" w:rsidRDefault="00C96480" w:rsidP="00C9648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64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BE COMPLETED BY PHYSICIAN OR AUTHORIZED PRESCRIBER</w:t>
                      </w:r>
                    </w:p>
                  </w:txbxContent>
                </v:textbox>
              </v:shape>
            </w:pict>
          </mc:Fallback>
        </mc:AlternateContent>
      </w:r>
    </w:p>
    <w:p w14:paraId="1B7D5B20" w14:textId="4376720D" w:rsidR="00972468" w:rsidRPr="00C96480" w:rsidRDefault="00972468" w:rsidP="009724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96480">
        <w:rPr>
          <w:rFonts w:asciiTheme="minorHAnsi" w:hAnsiTheme="minorHAnsi" w:cstheme="minorHAnsi"/>
          <w:b/>
          <w:bCs/>
          <w:sz w:val="22"/>
          <w:szCs w:val="22"/>
        </w:rPr>
        <w:t>Name of medication: _______________________________</w:t>
      </w:r>
      <w:r w:rsidR="00C964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6480">
        <w:rPr>
          <w:rFonts w:asciiTheme="minorHAnsi" w:hAnsiTheme="minorHAnsi" w:cstheme="minorHAnsi"/>
          <w:b/>
          <w:bCs/>
          <w:sz w:val="22"/>
          <w:szCs w:val="22"/>
        </w:rPr>
        <w:t>Allergies: ___________________________</w:t>
      </w:r>
    </w:p>
    <w:p w14:paraId="63E6CBC1" w14:textId="68FD6646" w:rsidR="00972468" w:rsidRPr="00C96480" w:rsidRDefault="00972468" w:rsidP="009724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96480">
        <w:rPr>
          <w:rFonts w:asciiTheme="minorHAnsi" w:hAnsiTheme="minorHAnsi" w:cstheme="minorHAnsi"/>
          <w:b/>
          <w:bCs/>
          <w:sz w:val="22"/>
          <w:szCs w:val="22"/>
        </w:rPr>
        <w:t xml:space="preserve">Reason for </w:t>
      </w:r>
      <w:r w:rsidR="00C96480" w:rsidRPr="00C96480">
        <w:rPr>
          <w:rFonts w:asciiTheme="minorHAnsi" w:hAnsiTheme="minorHAnsi" w:cstheme="minorHAnsi"/>
          <w:b/>
          <w:bCs/>
          <w:sz w:val="22"/>
          <w:szCs w:val="22"/>
        </w:rPr>
        <w:t>medication:</w:t>
      </w:r>
      <w:r w:rsidR="00C96480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</w:t>
      </w:r>
    </w:p>
    <w:p w14:paraId="51EA00DC" w14:textId="603B743A" w:rsidR="00972468" w:rsidRPr="00C96480" w:rsidRDefault="00972468" w:rsidP="009724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t xml:space="preserve">Form of medication/treatment: </w:t>
      </w:r>
    </w:p>
    <w:p w14:paraId="5F6B38D2" w14:textId="5A752B25" w:rsidR="00972468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Tablet/Capsule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Liquid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Inhaler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Injection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Nebulizer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Other ______________________</w:t>
      </w:r>
      <w:r w:rsidR="00C96480">
        <w:rPr>
          <w:rFonts w:asciiTheme="minorHAnsi" w:hAnsiTheme="minorHAnsi" w:cstheme="minorHAnsi"/>
          <w:sz w:val="22"/>
          <w:szCs w:val="22"/>
        </w:rPr>
        <w:t>____</w:t>
      </w:r>
    </w:p>
    <w:p w14:paraId="600DA180" w14:textId="704DE135" w:rsidR="00972468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b/>
          <w:bCs/>
          <w:sz w:val="22"/>
          <w:szCs w:val="22"/>
        </w:rPr>
        <w:t xml:space="preserve">Instructions </w:t>
      </w:r>
      <w:r w:rsidRPr="00C96480">
        <w:rPr>
          <w:rFonts w:asciiTheme="minorHAnsi" w:hAnsiTheme="minorHAnsi" w:cstheme="minorHAnsi"/>
          <w:sz w:val="22"/>
          <w:szCs w:val="22"/>
        </w:rPr>
        <w:t>(Time to be given at school): __________________________________________________________________</w:t>
      </w:r>
      <w:r w:rsidR="00C96480">
        <w:rPr>
          <w:rFonts w:asciiTheme="minorHAnsi" w:hAnsiTheme="minorHAnsi" w:cstheme="minorHAnsi"/>
          <w:sz w:val="22"/>
          <w:szCs w:val="22"/>
        </w:rPr>
        <w:t>___________________</w:t>
      </w:r>
    </w:p>
    <w:p w14:paraId="056DCBAE" w14:textId="00CE6173" w:rsidR="00C96480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b/>
          <w:bCs/>
          <w:sz w:val="22"/>
          <w:szCs w:val="22"/>
        </w:rPr>
        <w:t xml:space="preserve">Dose (mg, ml, ml/tsp, # puffs) </w:t>
      </w:r>
      <w:r w:rsidRPr="00C96480">
        <w:rPr>
          <w:rFonts w:asciiTheme="minorHAnsi" w:hAnsiTheme="minorHAnsi" w:cstheme="minorHAnsi"/>
          <w:sz w:val="22"/>
          <w:szCs w:val="22"/>
        </w:rPr>
        <w:t>_________________</w:t>
      </w:r>
      <w:r w:rsidR="00C96480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C96480">
        <w:rPr>
          <w:rFonts w:asciiTheme="minorHAnsi" w:hAnsiTheme="minorHAnsi" w:cstheme="minorHAnsi"/>
          <w:sz w:val="22"/>
          <w:szCs w:val="22"/>
        </w:rPr>
        <w:t>Route________________</w:t>
      </w:r>
      <w:r w:rsidR="00C96480">
        <w:rPr>
          <w:rFonts w:asciiTheme="minorHAnsi" w:hAnsiTheme="minorHAnsi" w:cstheme="minorHAnsi"/>
          <w:sz w:val="22"/>
          <w:szCs w:val="22"/>
        </w:rPr>
        <w:t>___________</w:t>
      </w:r>
    </w:p>
    <w:p w14:paraId="03F1F3EF" w14:textId="50CD5DBF" w:rsidR="00972468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t>If PRN, for what symptom(s) _________________________ If PRN, frequency _______________</w:t>
      </w:r>
      <w:r w:rsidR="00C96480">
        <w:rPr>
          <w:rFonts w:asciiTheme="minorHAnsi" w:hAnsiTheme="minorHAnsi" w:cstheme="minorHAnsi"/>
          <w:sz w:val="22"/>
          <w:szCs w:val="22"/>
        </w:rPr>
        <w:t>______</w:t>
      </w:r>
    </w:p>
    <w:p w14:paraId="192FE5B2" w14:textId="6BFAA4EC" w:rsidR="00972468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t>If a delayed opening occurs, medication can be given up until the following time: ______________________________________</w:t>
      </w:r>
      <w:r w:rsidR="00C96480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57C7D1B" w14:textId="77777777" w:rsidR="00972468" w:rsidRPr="00C96480" w:rsidRDefault="00972468" w:rsidP="0097246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t xml:space="preserve">This medication can be self-administered by the student with GMSD staff oversight on overnight field trips: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b/>
          <w:bCs/>
          <w:sz w:val="22"/>
          <w:szCs w:val="22"/>
        </w:rPr>
        <w:t>Yes</w:t>
      </w:r>
    </w:p>
    <w:p w14:paraId="5D8B951C" w14:textId="789DD994" w:rsidR="00972468" w:rsidRPr="00C96480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Side effects: </w:t>
      </w:r>
      <w:r w:rsidRPr="00C96480">
        <w:rPr>
          <w:rFonts w:asciiTheme="minorHAnsi" w:hAnsiTheme="minorHAnsi" w:cstheme="minorHAnsi"/>
          <w:sz w:val="22"/>
          <w:szCs w:val="22"/>
        </w:rPr>
        <w:t>(Please describe) ____________________________________________________________________________</w:t>
      </w:r>
      <w:r w:rsidR="00C96480">
        <w:rPr>
          <w:rFonts w:asciiTheme="minorHAnsi" w:hAnsiTheme="minorHAnsi" w:cstheme="minorHAnsi"/>
          <w:sz w:val="22"/>
          <w:szCs w:val="22"/>
        </w:rPr>
        <w:t>_________</w:t>
      </w:r>
    </w:p>
    <w:p w14:paraId="4EE43CE5" w14:textId="3FADFF27" w:rsidR="00972468" w:rsidRDefault="00972468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96480">
        <w:rPr>
          <w:rFonts w:asciiTheme="minorHAnsi" w:hAnsiTheme="minorHAnsi" w:cstheme="minorHAnsi"/>
          <w:sz w:val="22"/>
          <w:szCs w:val="22"/>
        </w:rPr>
        <w:t>Please check one of the following:</w:t>
      </w:r>
      <w:r w:rsidRPr="00C96480">
        <w:rPr>
          <w:rFonts w:asciiTheme="minorHAnsi" w:hAnsiTheme="minorHAnsi" w:cstheme="minorHAnsi"/>
          <w:sz w:val="22"/>
          <w:szCs w:val="22"/>
        </w:rPr>
        <w:br/>
        <w:t xml:space="preserve">Discontinue: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End of school year </w:t>
      </w:r>
      <w:r w:rsidRPr="00C9648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6480">
        <w:rPr>
          <w:rFonts w:asciiTheme="minorHAnsi" w:hAnsiTheme="minorHAnsi" w:cstheme="minorHAnsi"/>
          <w:sz w:val="22"/>
          <w:szCs w:val="22"/>
        </w:rPr>
        <w:t xml:space="preserve"> Other (specify): _________________________________________</w:t>
      </w:r>
    </w:p>
    <w:p w14:paraId="11224859" w14:textId="77777777" w:rsidR="00B17136" w:rsidRPr="00C96480" w:rsidRDefault="00B17136" w:rsidP="0097246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5010259" w14:textId="4C514C4F" w:rsidR="00972468" w:rsidRPr="00972468" w:rsidRDefault="00972468" w:rsidP="00972468">
      <w:pPr>
        <w:pStyle w:val="NormalWeb"/>
        <w:jc w:val="center"/>
        <w:rPr>
          <w:rFonts w:ascii="Wingdings" w:hAnsi="Wingdings"/>
          <w:sz w:val="20"/>
          <w:szCs w:val="20"/>
        </w:rPr>
      </w:pPr>
      <w:r>
        <w:rPr>
          <w:rFonts w:ascii="Helvetica" w:hAnsi="Helvetica"/>
          <w:b/>
          <w:bCs/>
          <w:sz w:val="22"/>
          <w:szCs w:val="22"/>
        </w:rPr>
        <w:t>The order must match the prescription label.</w:t>
      </w:r>
      <w:r>
        <w:rPr>
          <w:rFonts w:ascii="Helvetica" w:hAnsi="Helvetica"/>
          <w:b/>
          <w:bCs/>
          <w:sz w:val="22"/>
          <w:szCs w:val="22"/>
        </w:rPr>
        <w:br/>
      </w:r>
      <w:r w:rsidRPr="00972468">
        <w:rPr>
          <w:rFonts w:ascii="Wingdings" w:hAnsi="Wingdings"/>
          <w:sz w:val="20"/>
          <w:szCs w:val="20"/>
        </w:rPr>
        <w:t>u</w:t>
      </w:r>
      <w:r w:rsidRPr="00972468">
        <w:rPr>
          <w:rFonts w:ascii="Helvetica" w:hAnsi="Helvetica"/>
          <w:b/>
          <w:bCs/>
          <w:sz w:val="20"/>
          <w:szCs w:val="20"/>
        </w:rPr>
        <w:t>Please note: Any deviation from the scheduled time requires a new order.</w:t>
      </w:r>
      <w:r w:rsidRPr="00972468">
        <w:rPr>
          <w:rFonts w:ascii="Wingdings" w:hAnsi="Wingdings"/>
          <w:sz w:val="20"/>
          <w:szCs w:val="20"/>
        </w:rPr>
        <w:t>u</w:t>
      </w:r>
      <w:r w:rsidRPr="00972468">
        <w:rPr>
          <w:rFonts w:ascii="Helvetica" w:hAnsi="Helvetica"/>
          <w:b/>
          <w:bCs/>
          <w:sz w:val="20"/>
          <w:szCs w:val="20"/>
        </w:rPr>
        <w:t xml:space="preserve"> </w:t>
      </w:r>
      <w:r>
        <w:rPr>
          <w:rFonts w:ascii="Helvetica" w:hAnsi="Helvetica"/>
          <w:b/>
          <w:bCs/>
          <w:sz w:val="20"/>
          <w:szCs w:val="20"/>
        </w:rPr>
        <w:t xml:space="preserve">This includes </w:t>
      </w:r>
      <w:r w:rsidRPr="00972468">
        <w:rPr>
          <w:rFonts w:ascii="Helvetica" w:hAnsi="Helvetica"/>
          <w:b/>
          <w:bCs/>
          <w:sz w:val="20"/>
          <w:szCs w:val="20"/>
        </w:rPr>
        <w:t xml:space="preserve">delayed openings, early </w:t>
      </w:r>
      <w:r w:rsidR="00C96480" w:rsidRPr="00972468">
        <w:rPr>
          <w:rFonts w:ascii="Helvetica" w:hAnsi="Helvetica"/>
          <w:b/>
          <w:bCs/>
          <w:sz w:val="20"/>
          <w:szCs w:val="20"/>
        </w:rPr>
        <w:t>dismissals,</w:t>
      </w:r>
      <w:r w:rsidRPr="00972468">
        <w:rPr>
          <w:rFonts w:ascii="Helvetica" w:hAnsi="Helvetica"/>
          <w:b/>
          <w:bCs/>
          <w:sz w:val="20"/>
          <w:szCs w:val="20"/>
        </w:rPr>
        <w:t xml:space="preserve"> or field trips.</w:t>
      </w:r>
    </w:p>
    <w:p w14:paraId="15803F3D" w14:textId="68F74039" w:rsidR="00C96480" w:rsidRPr="00C96480" w:rsidRDefault="00972468" w:rsidP="00972468">
      <w:pPr>
        <w:pStyle w:val="NormalWeb"/>
        <w:rPr>
          <w:rFonts w:ascii="Helvetica" w:hAnsi="Helvetica"/>
          <w:sz w:val="22"/>
          <w:szCs w:val="22"/>
        </w:rPr>
      </w:pPr>
      <w:r w:rsidRPr="00C96480">
        <w:rPr>
          <w:rFonts w:ascii="Helvetica" w:hAnsi="Helvetica"/>
          <w:sz w:val="22"/>
          <w:szCs w:val="22"/>
        </w:rPr>
        <w:t>Authorized Prescriber’s Signature: ______________________________</w:t>
      </w:r>
      <w:r w:rsidR="00C96480">
        <w:rPr>
          <w:rFonts w:ascii="Helvetica" w:hAnsi="Helvetica"/>
          <w:sz w:val="22"/>
          <w:szCs w:val="22"/>
        </w:rPr>
        <w:t xml:space="preserve"> </w:t>
      </w:r>
      <w:r w:rsidRPr="00C96480">
        <w:rPr>
          <w:rFonts w:ascii="Helvetica" w:hAnsi="Helvetica"/>
          <w:sz w:val="22"/>
          <w:szCs w:val="22"/>
        </w:rPr>
        <w:t>Date: _______</w:t>
      </w:r>
      <w:r w:rsidR="00C96480">
        <w:rPr>
          <w:rFonts w:ascii="Helvetica" w:hAnsi="Helvetica"/>
          <w:sz w:val="22"/>
          <w:szCs w:val="22"/>
        </w:rPr>
        <w:t>______</w:t>
      </w:r>
    </w:p>
    <w:p w14:paraId="748D305E" w14:textId="1DDFB0B1" w:rsidR="00C96480" w:rsidRPr="00C96480" w:rsidRDefault="00972468" w:rsidP="00C96480">
      <w:pPr>
        <w:pStyle w:val="NormalWeb"/>
        <w:rPr>
          <w:rFonts w:ascii="Helvetica" w:hAnsi="Helvetica"/>
          <w:sz w:val="22"/>
          <w:szCs w:val="22"/>
        </w:rPr>
      </w:pPr>
      <w:r w:rsidRPr="00C96480">
        <w:rPr>
          <w:rFonts w:ascii="Helvetica" w:hAnsi="Helvetica"/>
          <w:sz w:val="22"/>
          <w:szCs w:val="22"/>
        </w:rPr>
        <w:t>Authorized Prescriber’s Name/Title: (</w:t>
      </w:r>
      <w:r w:rsidR="00C96480" w:rsidRPr="00C96480">
        <w:rPr>
          <w:rFonts w:ascii="Helvetica" w:hAnsi="Helvetica"/>
          <w:sz w:val="22"/>
          <w:szCs w:val="22"/>
        </w:rPr>
        <w:t>Type/</w:t>
      </w:r>
      <w:r w:rsidRPr="00C96480">
        <w:rPr>
          <w:rFonts w:ascii="Helvetica" w:hAnsi="Helvetica"/>
          <w:sz w:val="22"/>
          <w:szCs w:val="22"/>
        </w:rPr>
        <w:t>Print)</w:t>
      </w:r>
      <w:r w:rsidR="00C96480">
        <w:rPr>
          <w:rFonts w:ascii="Helvetica" w:hAnsi="Helvetica"/>
          <w:sz w:val="22"/>
          <w:szCs w:val="22"/>
        </w:rPr>
        <w:t>:</w:t>
      </w:r>
      <w:r w:rsidRPr="00C96480">
        <w:rPr>
          <w:rFonts w:ascii="Helvetica" w:hAnsi="Helvetica"/>
          <w:sz w:val="22"/>
          <w:szCs w:val="22"/>
        </w:rPr>
        <w:t xml:space="preserve"> __________________________________</w:t>
      </w:r>
      <w:r w:rsidR="00C96480" w:rsidRPr="00C96480">
        <w:rPr>
          <w:rFonts w:ascii="Helvetica" w:hAnsi="Helvetica"/>
          <w:sz w:val="22"/>
          <w:szCs w:val="22"/>
        </w:rPr>
        <w:t>_</w:t>
      </w:r>
      <w:r w:rsidR="00C96480">
        <w:rPr>
          <w:rFonts w:ascii="Helvetica" w:hAnsi="Helvetica"/>
          <w:sz w:val="22"/>
          <w:szCs w:val="22"/>
        </w:rPr>
        <w:t>__</w:t>
      </w:r>
    </w:p>
    <w:p w14:paraId="5D35EBF0" w14:textId="366E583D" w:rsidR="00972468" w:rsidRPr="00C96480" w:rsidRDefault="00972468" w:rsidP="00C96480">
      <w:pPr>
        <w:pStyle w:val="NormalWeb"/>
        <w:rPr>
          <w:rFonts w:ascii="Helvetica" w:hAnsi="Helvetica"/>
          <w:sz w:val="22"/>
          <w:szCs w:val="22"/>
        </w:rPr>
      </w:pPr>
      <w:r w:rsidRPr="00C96480">
        <w:rPr>
          <w:rFonts w:ascii="Helvetica" w:hAnsi="Helvetica"/>
          <w:sz w:val="22"/>
          <w:szCs w:val="22"/>
        </w:rPr>
        <w:t>Phone: ________________</w:t>
      </w:r>
      <w:r w:rsidR="00C96480" w:rsidRPr="00C96480">
        <w:rPr>
          <w:rFonts w:ascii="Helvetica" w:hAnsi="Helvetica"/>
          <w:sz w:val="22"/>
          <w:szCs w:val="22"/>
        </w:rPr>
        <w:t xml:space="preserve">__________________. </w:t>
      </w:r>
      <w:r w:rsidRPr="00C96480">
        <w:rPr>
          <w:rFonts w:ascii="Helvetica" w:hAnsi="Helvetica"/>
          <w:sz w:val="22"/>
          <w:szCs w:val="22"/>
        </w:rPr>
        <w:t>Fax: _____________</w:t>
      </w:r>
      <w:r w:rsidR="00C96480" w:rsidRPr="00C96480">
        <w:rPr>
          <w:rFonts w:ascii="Helvetica" w:hAnsi="Helvetica"/>
          <w:sz w:val="22"/>
          <w:szCs w:val="22"/>
        </w:rPr>
        <w:t>__________________</w:t>
      </w:r>
    </w:p>
    <w:p w14:paraId="3A72707E" w14:textId="60E3D319" w:rsidR="00C96480" w:rsidRDefault="00C96480"/>
    <w:p w14:paraId="1F264372" w14:textId="19F62C55" w:rsidR="00B17136" w:rsidRDefault="00B17136"/>
    <w:p w14:paraId="140F6A09" w14:textId="2E6394BE" w:rsidR="00B17136" w:rsidRDefault="00B17136"/>
    <w:p w14:paraId="28EA4D8E" w14:textId="77777777" w:rsidR="00B17136" w:rsidRDefault="00B17136"/>
    <w:p w14:paraId="04FD6995" w14:textId="77777777" w:rsidR="00727D7C" w:rsidRPr="00727D7C" w:rsidRDefault="00727D7C" w:rsidP="00C96480">
      <w:pPr>
        <w:rPr>
          <w:rFonts w:cstheme="minorHAnsi"/>
          <w:sz w:val="22"/>
          <w:szCs w:val="22"/>
        </w:rPr>
      </w:pPr>
    </w:p>
    <w:sectPr w:rsidR="00727D7C" w:rsidRPr="00727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AA08" w14:textId="77777777" w:rsidR="00D25F7D" w:rsidRDefault="00D25F7D" w:rsidP="00B17136">
      <w:r>
        <w:separator/>
      </w:r>
    </w:p>
  </w:endnote>
  <w:endnote w:type="continuationSeparator" w:id="0">
    <w:p w14:paraId="5AB2E5B1" w14:textId="77777777" w:rsidR="00D25F7D" w:rsidRDefault="00D25F7D" w:rsidP="00B1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BF06" w14:textId="77777777" w:rsidR="00D25F7D" w:rsidRDefault="00D25F7D" w:rsidP="00B17136">
      <w:r>
        <w:separator/>
      </w:r>
    </w:p>
  </w:footnote>
  <w:footnote w:type="continuationSeparator" w:id="0">
    <w:p w14:paraId="1BFFDFA8" w14:textId="77777777" w:rsidR="00D25F7D" w:rsidRDefault="00D25F7D" w:rsidP="00B1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6FB2" w14:textId="73787E4B" w:rsidR="00B17136" w:rsidRDefault="00B17136" w:rsidP="00B1713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80C11" wp14:editId="0D817E64">
          <wp:simplePos x="0" y="0"/>
          <wp:positionH relativeFrom="margin">
            <wp:posOffset>6059480</wp:posOffset>
          </wp:positionH>
          <wp:positionV relativeFrom="margin">
            <wp:posOffset>-875665</wp:posOffset>
          </wp:positionV>
          <wp:extent cx="758190" cy="745490"/>
          <wp:effectExtent l="0" t="0" r="3810" b="381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GERMANTOWN MUNICIPAL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4996"/>
    <w:multiLevelType w:val="multilevel"/>
    <w:tmpl w:val="77080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41599"/>
    <w:multiLevelType w:val="multilevel"/>
    <w:tmpl w:val="836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84F00"/>
    <w:multiLevelType w:val="multilevel"/>
    <w:tmpl w:val="05D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68"/>
    <w:rsid w:val="00727D7C"/>
    <w:rsid w:val="00733921"/>
    <w:rsid w:val="009036B1"/>
    <w:rsid w:val="00972468"/>
    <w:rsid w:val="009B7C2F"/>
    <w:rsid w:val="00AD4CB7"/>
    <w:rsid w:val="00B17136"/>
    <w:rsid w:val="00C47A11"/>
    <w:rsid w:val="00C96480"/>
    <w:rsid w:val="00D25F7D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F576"/>
  <w15:chartTrackingRefBased/>
  <w15:docId w15:val="{2D995D29-98DD-B64B-A41C-8AC84F1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CB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36"/>
  </w:style>
  <w:style w:type="paragraph" w:styleId="Footer">
    <w:name w:val="footer"/>
    <w:basedOn w:val="Normal"/>
    <w:link w:val="FooterChar"/>
    <w:uiPriority w:val="99"/>
    <w:unhideWhenUsed/>
    <w:rsid w:val="00B1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cp:lastPrinted>2021-06-23T12:23:00Z</cp:lastPrinted>
  <dcterms:created xsi:type="dcterms:W3CDTF">2021-06-23T03:33:00Z</dcterms:created>
  <dcterms:modified xsi:type="dcterms:W3CDTF">2021-06-24T14:18:00Z</dcterms:modified>
</cp:coreProperties>
</file>